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619D" w14:textId="61C337B8" w:rsidR="009B0D7F" w:rsidRPr="00124E31" w:rsidRDefault="009B0D7F" w:rsidP="009B0D7F">
      <w:pPr>
        <w:tabs>
          <w:tab w:val="left" w:pos="5400"/>
        </w:tabs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Us</w:t>
      </w:r>
      <w:r w:rsidR="00431B7D"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o de Hits de</w:t>
      </w:r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S</w:t>
      </w:r>
      <w:r w:rsidR="00431B7D"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ó</w:t>
      </w:r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fb</w:t>
      </w:r>
      <w:r w:rsidR="00431B7D"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ol</w:t>
      </w:r>
      <w:proofErr w:type="spellEnd"/>
      <w:r w:rsidR="00431B7D"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 </w:t>
      </w:r>
      <w:r w:rsidR="00F3081C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para </w:t>
      </w:r>
      <w:proofErr w:type="spellStart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Math</w:t>
      </w:r>
      <w:proofErr w:type="spellEnd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Fact</w:t>
      </w:r>
      <w:proofErr w:type="spellEnd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Fluency</w:t>
      </w:r>
      <w:proofErr w:type="spellEnd"/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:</w:t>
      </w:r>
      <w:r w:rsidRPr="00124E31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ab/>
      </w:r>
    </w:p>
    <w:p w14:paraId="2BC58885" w14:textId="076D91BD" w:rsidR="009B0D7F" w:rsidRPr="00124E31" w:rsidRDefault="009B0D7F" w:rsidP="009B0D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431B7D"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>ropósito</w:t>
      </w: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: </w:t>
      </w:r>
      <w:r w:rsidR="00D67F4C">
        <w:rPr>
          <w:rFonts w:ascii="Calibri" w:hAnsi="Calibri" w:cs="Calibri"/>
          <w:color w:val="000000" w:themeColor="text1"/>
          <w:sz w:val="24"/>
          <w:szCs w:val="24"/>
          <w:lang w:val="es-ES"/>
        </w:rPr>
        <w:t>Juego de e</w:t>
      </w:r>
      <w:r w:rsidR="00124E31"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strategias </w:t>
      </w:r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>más avanzadas</w:t>
      </w:r>
      <w:r w:rsidR="00124E31"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para </w:t>
      </w:r>
      <w:r w:rsidR="00D67F4C">
        <w:rPr>
          <w:rFonts w:ascii="Calibri" w:hAnsi="Calibri" w:cs="Calibri"/>
          <w:color w:val="000000" w:themeColor="text1"/>
          <w:sz w:val="24"/>
          <w:szCs w:val="24"/>
          <w:lang w:val="es-ES"/>
        </w:rPr>
        <w:t>m</w:t>
      </w:r>
      <w:r w:rsidR="00124E31"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ultiplicar y </w:t>
      </w:r>
      <w:r w:rsidR="00D67F4C">
        <w:rPr>
          <w:rFonts w:ascii="Calibri" w:hAnsi="Calibri" w:cs="Calibri"/>
          <w:color w:val="000000" w:themeColor="text1"/>
          <w:sz w:val="24"/>
          <w:szCs w:val="24"/>
          <w:lang w:val="es-ES"/>
        </w:rPr>
        <w:t>d</w:t>
      </w:r>
      <w:r w:rsidR="00124E31"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ividir. </w:t>
      </w:r>
    </w:p>
    <w:p w14:paraId="534ED6D9" w14:textId="221C168D" w:rsidR="00124E31" w:rsidRPr="00124E31" w:rsidRDefault="00124E31" w:rsidP="00124E3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124E31">
        <w:rPr>
          <w:rFonts w:ascii="Calibri" w:hAnsi="Calibri" w:cs="Calibri"/>
          <w:color w:val="000000" w:themeColor="text1"/>
          <w:sz w:val="24"/>
          <w:szCs w:val="24"/>
          <w:lang w:val="es-ES"/>
        </w:rPr>
        <w:t>Se necesita una práctica frecuente y con propósitos específicos para que los estudiantes desarrollen la fluidez para progresar a la Fase 3 con tod</w:t>
      </w:r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>os los productos básicos.</w:t>
      </w:r>
    </w:p>
    <w:p w14:paraId="52243AE5" w14:textId="77777777" w:rsidR="00124E31" w:rsidRPr="00124E31" w:rsidRDefault="00124E31" w:rsidP="00124E3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124E31">
        <w:rPr>
          <w:rFonts w:ascii="Calibri" w:hAnsi="Calibri" w:cs="Calibri"/>
          <w:color w:val="auto"/>
          <w:sz w:val="24"/>
          <w:szCs w:val="24"/>
          <w:lang w:val="es-ES"/>
        </w:rPr>
        <w:t>La clave es hacer que la práctica a través de los juegos sea lo más significativa y centrada en la estrategia como sea posible.</w:t>
      </w:r>
    </w:p>
    <w:p w14:paraId="30700264" w14:textId="77777777" w:rsidR="00124E31" w:rsidRPr="00DB7BCB" w:rsidRDefault="00124E31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J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uegos y 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</w:rPr>
        <w:t>Math Fact Fluency</w:t>
      </w:r>
      <w:r w:rsidRPr="00DB7BCB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54189051" w14:textId="77777777" w:rsidR="00124E31" w:rsidRPr="00C931BC" w:rsidRDefault="00124E31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4D655309" w14:textId="77777777" w:rsidR="00124E31" w:rsidRPr="00C931BC" w:rsidRDefault="00124E31" w:rsidP="00124E31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432F516B" w14:textId="77777777" w:rsidR="00124E31" w:rsidRPr="00C931BC" w:rsidRDefault="00124E31" w:rsidP="00124E31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095344D9" w14:textId="77777777" w:rsidR="00124E31" w:rsidRPr="00C931BC" w:rsidRDefault="00124E31" w:rsidP="00124E31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5A84FD8A" w14:textId="77777777" w:rsidR="00124E31" w:rsidRPr="00C931BC" w:rsidRDefault="00124E31" w:rsidP="00124E31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3AFF86A0" w14:textId="6F788662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="00F3081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2D0AC345" w14:textId="10F1ED9C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C3539D9" w14:textId="10F9168F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3EE32A2D" w14:textId="2BD5E7B6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8270DBA" w14:textId="1D4685E5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358B5631" w14:textId="7DC854CF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96A891B" w14:textId="571A86AE" w:rsidR="00F3081C" w:rsidRDefault="00F3081C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FADB20E" w14:textId="77777777" w:rsidR="00F3081C" w:rsidRDefault="00F3081C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3FBF460" w14:textId="77777777" w:rsidR="00124E31" w:rsidRDefault="00124E31" w:rsidP="00107CF4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77DC8CC0" w14:textId="77777777" w:rsidR="00124E31" w:rsidRDefault="00124E31" w:rsidP="00124E3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04A5D41B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12092A3B" w14:textId="174210E6" w:rsidR="000D3337" w:rsidRPr="004E08BB" w:rsidRDefault="00431B7D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lastRenderedPageBreak/>
              <w:t xml:space="preserve"> </w:t>
            </w:r>
            <w:r w:rsidR="00EF08C1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Hits </w:t>
            </w:r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Sófbol</w:t>
            </w:r>
            <w:proofErr w:type="spellEnd"/>
            <w:r w:rsidR="00EF08C1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 </w:t>
            </w:r>
            <w:r w:rsidR="00B150CE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</w:t>
            </w:r>
            <w:r w:rsidR="00714186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2 </w:t>
            </w:r>
            <w:r w:rsidR="00EF08C1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o</w:t>
            </w:r>
            <w:r w:rsidR="00B150CE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EF08C1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3 </w:t>
            </w:r>
            <w:r w:rsidR="00B150CE" w:rsidRPr="004E08BB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14:paraId="365B8E98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68C6CBE6" w14:textId="77777777" w:rsidR="003B11BB" w:rsidRPr="004E08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tbl>
            <w:tblPr>
              <w:tblStyle w:val="TableGrid"/>
              <w:tblpPr w:leftFromText="180" w:rightFromText="180" w:vertAnchor="text" w:horzAnchor="page" w:tblpX="5311" w:tblpY="8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2825"/>
            </w:tblGrid>
            <w:tr w:rsidR="00AC7149" w:rsidRPr="004E08BB" w14:paraId="0229579F" w14:textId="77777777" w:rsidTr="008102F7">
              <w:trPr>
                <w:trHeight w:val="281"/>
              </w:trPr>
              <w:tc>
                <w:tcPr>
                  <w:tcW w:w="4170" w:type="dxa"/>
                  <w:gridSpan w:val="2"/>
                </w:tcPr>
                <w:p w14:paraId="2D892A52" w14:textId="11DB2EE8" w:rsidR="00AC7149" w:rsidRPr="004E08BB" w:rsidRDefault="004E08BB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8"/>
                      <w:szCs w:val="28"/>
                      <w:lang w:val="es-ES"/>
                    </w:rPr>
                    <w:t>Tarjeta de Puntuación</w:t>
                  </w:r>
                  <w:r w:rsidR="00431B7D">
                    <w:rPr>
                      <w:rFonts w:ascii="Calibri" w:hAnsi="Calibri" w:cs="Calibri"/>
                      <w:b/>
                      <w:color w:val="7030A0"/>
                      <w:sz w:val="28"/>
                      <w:szCs w:val="28"/>
                      <w:lang w:val="es-ES"/>
                    </w:rPr>
                    <w:t xml:space="preserve"> de Hits de </w:t>
                  </w:r>
                  <w:proofErr w:type="spellStart"/>
                  <w:r w:rsidR="00431B7D">
                    <w:rPr>
                      <w:rFonts w:ascii="Calibri" w:hAnsi="Calibri" w:cs="Calibri"/>
                      <w:b/>
                      <w:color w:val="7030A0"/>
                      <w:sz w:val="28"/>
                      <w:szCs w:val="28"/>
                      <w:lang w:val="es-ES"/>
                    </w:rPr>
                    <w:t>Sófbol</w:t>
                  </w:r>
                  <w:proofErr w:type="spellEnd"/>
                </w:p>
              </w:tc>
            </w:tr>
            <w:tr w:rsidR="00AC7149" w:rsidRPr="004E08BB" w14:paraId="1F5680D3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07131B59" w14:textId="5C249A64" w:rsidR="00AC7149" w:rsidRPr="004E08BB" w:rsidRDefault="006C393A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Posi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c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i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ó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n</w:t>
                  </w:r>
                </w:p>
              </w:tc>
              <w:tc>
                <w:tcPr>
                  <w:tcW w:w="2825" w:type="dxa"/>
                </w:tcPr>
                <w:p w14:paraId="030CDBBD" w14:textId="508E34CB" w:rsidR="00AC7149" w:rsidRPr="004E08BB" w:rsidRDefault="008102F7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M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 xml:space="preserve">i 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E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c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ua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c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i</w:t>
                  </w:r>
                  <w:r w:rsidR="004E08BB"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ó</w:t>
                  </w: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n</w:t>
                  </w:r>
                </w:p>
              </w:tc>
            </w:tr>
            <w:tr w:rsidR="008102F7" w:rsidRPr="004E08BB" w14:paraId="5C7AE097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5498D874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1</w:t>
                  </w:r>
                </w:p>
              </w:tc>
              <w:tc>
                <w:tcPr>
                  <w:tcW w:w="2825" w:type="dxa"/>
                </w:tcPr>
                <w:p w14:paraId="06B4ADC4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2CFF6811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7106D705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2</w:t>
                  </w:r>
                </w:p>
              </w:tc>
              <w:tc>
                <w:tcPr>
                  <w:tcW w:w="2825" w:type="dxa"/>
                </w:tcPr>
                <w:p w14:paraId="2E73D6AD" w14:textId="475E015C" w:rsidR="008102F7" w:rsidRPr="004E08BB" w:rsidRDefault="00431B7D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lang w:val="es-ES"/>
                    </w:rPr>
                    <w:t xml:space="preserve">  </w:t>
                  </w:r>
                </w:p>
              </w:tc>
            </w:tr>
            <w:tr w:rsidR="008102F7" w:rsidRPr="004E08BB" w14:paraId="0804A596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5D481703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3</w:t>
                  </w:r>
                </w:p>
              </w:tc>
              <w:tc>
                <w:tcPr>
                  <w:tcW w:w="2825" w:type="dxa"/>
                </w:tcPr>
                <w:p w14:paraId="31A7A8D4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330F426E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3551136E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4</w:t>
                  </w:r>
                </w:p>
              </w:tc>
              <w:tc>
                <w:tcPr>
                  <w:tcW w:w="2825" w:type="dxa"/>
                </w:tcPr>
                <w:p w14:paraId="026335B0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46B1F94E" w14:textId="77777777" w:rsidTr="002E4622">
              <w:trPr>
                <w:trHeight w:val="281"/>
              </w:trPr>
              <w:tc>
                <w:tcPr>
                  <w:tcW w:w="1345" w:type="dxa"/>
                </w:tcPr>
                <w:p w14:paraId="6B745738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5</w:t>
                  </w:r>
                </w:p>
              </w:tc>
              <w:tc>
                <w:tcPr>
                  <w:tcW w:w="2825" w:type="dxa"/>
                </w:tcPr>
                <w:p w14:paraId="6942E758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7F6887CE" w14:textId="77777777" w:rsidTr="002E4622">
              <w:trPr>
                <w:trHeight w:val="263"/>
              </w:trPr>
              <w:tc>
                <w:tcPr>
                  <w:tcW w:w="1345" w:type="dxa"/>
                </w:tcPr>
                <w:p w14:paraId="34B5F31D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6</w:t>
                  </w:r>
                </w:p>
              </w:tc>
              <w:tc>
                <w:tcPr>
                  <w:tcW w:w="2825" w:type="dxa"/>
                </w:tcPr>
                <w:p w14:paraId="433C67D7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2687099A" w14:textId="77777777" w:rsidTr="002E4622">
              <w:trPr>
                <w:trHeight w:val="263"/>
              </w:trPr>
              <w:tc>
                <w:tcPr>
                  <w:tcW w:w="1345" w:type="dxa"/>
                </w:tcPr>
                <w:p w14:paraId="682EEED5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7</w:t>
                  </w:r>
                </w:p>
              </w:tc>
              <w:tc>
                <w:tcPr>
                  <w:tcW w:w="2825" w:type="dxa"/>
                </w:tcPr>
                <w:p w14:paraId="6B8D4B1A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5E345D6C" w14:textId="77777777" w:rsidTr="002E4622">
              <w:trPr>
                <w:trHeight w:val="263"/>
              </w:trPr>
              <w:tc>
                <w:tcPr>
                  <w:tcW w:w="1345" w:type="dxa"/>
                </w:tcPr>
                <w:p w14:paraId="258814D1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8</w:t>
                  </w:r>
                </w:p>
              </w:tc>
              <w:tc>
                <w:tcPr>
                  <w:tcW w:w="2825" w:type="dxa"/>
                </w:tcPr>
                <w:p w14:paraId="70934E6B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  <w:tr w:rsidR="008102F7" w:rsidRPr="004E08BB" w14:paraId="7DDA7466" w14:textId="77777777" w:rsidTr="002E4622">
              <w:trPr>
                <w:trHeight w:val="263"/>
              </w:trPr>
              <w:tc>
                <w:tcPr>
                  <w:tcW w:w="1345" w:type="dxa"/>
                </w:tcPr>
                <w:p w14:paraId="19F0F07F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</w:pPr>
                  <w:r w:rsidRPr="004E08BB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  <w:lang w:val="es-ES"/>
                    </w:rPr>
                    <w:t>9</w:t>
                  </w:r>
                </w:p>
              </w:tc>
              <w:tc>
                <w:tcPr>
                  <w:tcW w:w="2825" w:type="dxa"/>
                </w:tcPr>
                <w:p w14:paraId="4B470011" w14:textId="77777777" w:rsidR="008102F7" w:rsidRPr="004E08BB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  <w:lang w:val="es-ES"/>
                    </w:rPr>
                  </w:pPr>
                </w:p>
              </w:tc>
            </w:tr>
          </w:tbl>
          <w:p w14:paraId="40B0604B" w14:textId="333EBECE" w:rsidR="00581B54" w:rsidRDefault="00714186" w:rsidP="00AC714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4E08B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B150CE" w:rsidRPr="004E08B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4E08BB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4E08BB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3B11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</w:t>
            </w:r>
            <w:r w:rsidR="004E08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</w:t>
            </w:r>
            <w:r w:rsidR="003B11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e</w:t>
            </w:r>
            <w:r w:rsidR="004E08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s dados, tablero de juego con un dibujo de un campo de </w:t>
            </w:r>
            <w:proofErr w:type="spellStart"/>
            <w:r w:rsidR="004E08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s</w:t>
            </w:r>
            <w:r w:rsidR="00367417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óf</w:t>
            </w:r>
            <w:r w:rsidR="004E08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b</w:t>
            </w:r>
            <w:r w:rsidR="00367417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ol</w:t>
            </w:r>
            <w:proofErr w:type="spellEnd"/>
            <w:r w:rsidR="004E08BB" w:rsidRPr="004E08B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(uno por jugador), tarjeta de puntuación (una por jugador).</w:t>
            </w:r>
          </w:p>
          <w:p w14:paraId="4AF1D502" w14:textId="77777777" w:rsidR="00124E31" w:rsidRPr="004E08BB" w:rsidRDefault="00124E31" w:rsidP="00AC7149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</w:p>
          <w:p w14:paraId="496B052C" w14:textId="77777777" w:rsidR="003B11BB" w:rsidRPr="004E08BB" w:rsidRDefault="008102F7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E08B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581B54" w:rsidRPr="004E08B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      </w:t>
            </w:r>
            <w:r w:rsidR="00581B54" w:rsidRPr="004E08BB">
              <w:rPr>
                <w:noProof/>
                <w:lang w:val="es-ES" w:eastAsia="en-US"/>
              </w:rPr>
              <w:drawing>
                <wp:inline distT="0" distB="0" distL="0" distR="0" wp14:anchorId="1A6B8100" wp14:editId="2940ABAD">
                  <wp:extent cx="2562225" cy="229355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3" cy="230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9D5F5" w14:textId="77777777" w:rsidR="00581B54" w:rsidRDefault="00581B54" w:rsidP="00856F4C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52D6B3D4" w14:textId="77777777" w:rsidR="00124E31" w:rsidRDefault="00124E31" w:rsidP="00856F4C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77031F51" w14:textId="77777777" w:rsidR="00124E31" w:rsidRPr="00431B7D" w:rsidRDefault="00124E31" w:rsidP="00124E3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4DD5710B" w14:textId="4906F754" w:rsidR="00124E31" w:rsidRPr="00431B7D" w:rsidRDefault="00124E31" w:rsidP="00124E3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objetivo del juego es “golpear” cada posición, comenzando con el lanzador (posición 1) y dando la vuelta al campo en orden.</w:t>
            </w:r>
          </w:p>
          <w:p w14:paraId="105E8E56" w14:textId="77777777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Jugador 1 se turna para lanzar tres dados. </w:t>
            </w:r>
          </w:p>
          <w:p w14:paraId="16873CD5" w14:textId="1887BBC6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Use dos </w:t>
            </w:r>
            <w:r w:rsidR="00F3081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o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tres </w:t>
            </w:r>
            <w:r w:rsidR="00F3081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de los tres 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meros y cualquier combinaci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de operaciones para crear una ecuaci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n igual a 1. </w:t>
            </w:r>
          </w:p>
          <w:p w14:paraId="5D3564B6" w14:textId="77777777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Si el Jugador 1 puede crear correctamente una ecuaci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igual a 1, puede intentar usar los mismos n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meros para crear una ecuaci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igual a 2, y as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í 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sucesivamente. </w:t>
            </w:r>
          </w:p>
          <w:p w14:paraId="64656FD5" w14:textId="31D39710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Cuando el Jugador 1 no puede crear una ecuaci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ó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 para el siguiente n</w:t>
            </w:r>
            <w:r w:rsidR="00F3081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ú</w:t>
            </w: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mero deseado, pasa los dados al siguiente jugador. </w:t>
            </w:r>
          </w:p>
          <w:p w14:paraId="228036CA" w14:textId="77777777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En el siguiente turno, el Jugador 1 retoma donde quedó. </w:t>
            </w:r>
          </w:p>
          <w:p w14:paraId="2BC2B941" w14:textId="77777777" w:rsidR="00124E31" w:rsidRPr="00431B7D" w:rsidRDefault="00124E31" w:rsidP="00124E3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431B7D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primer jugador en hacer ecuaciones para 1, 2, 3, 4, 5, 6, 7, 8, y 9 en orden gana.</w:t>
            </w:r>
          </w:p>
          <w:p w14:paraId="3506436B" w14:textId="4D0B35ED" w:rsidR="00124E31" w:rsidRDefault="00124E31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4220AE13" w14:textId="7AC2D4BB" w:rsidR="00124E31" w:rsidRDefault="00124E31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796655FB" w14:textId="77777777" w:rsidR="00124E31" w:rsidRDefault="00124E31" w:rsidP="00856F4C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29B2405A" w14:textId="192346F8" w:rsidR="00124E31" w:rsidRPr="004E08BB" w:rsidRDefault="00124E31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</w:tc>
      </w:tr>
    </w:tbl>
    <w:p w14:paraId="717A2526" w14:textId="77777777" w:rsidR="00DF536E" w:rsidRDefault="00DF536E">
      <w:pPr>
        <w:spacing w:before="0" w:after="0" w:line="240" w:lineRule="auto"/>
      </w:pPr>
    </w:p>
    <w:p w14:paraId="75F00B07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00C28385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14E3FEDC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9B50662" w14:textId="7DB1EDEB" w:rsidR="003B11BB" w:rsidRPr="00714186" w:rsidRDefault="00EF08C1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Hits </w:t>
            </w:r>
            <w:r w:rsidR="002A3AF9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de </w:t>
            </w:r>
            <w:proofErr w:type="spellStart"/>
            <w:r w:rsidR="002A3AF9"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Sófbol</w:t>
            </w:r>
            <w:proofErr w:type="spellEnd"/>
            <w:r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    </w:t>
            </w:r>
            <w:r w:rsidR="007161E0"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</w:t>
            </w:r>
            <w:r w:rsidR="003B11BB"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</w:t>
            </w:r>
            <w:r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- 3</w:t>
            </w:r>
            <w:r w:rsidR="003B11BB"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4E08BB" w:rsidRPr="00431B7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3B11BB" w14:paraId="51FC33E5" w14:textId="77777777" w:rsidTr="004B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71E5106" w14:textId="77777777" w:rsidR="00856F4C" w:rsidRDefault="00856F4C" w:rsidP="00856F4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117334F" w14:textId="2CC81713" w:rsidR="00AC7149" w:rsidRPr="007161E0" w:rsidRDefault="007161E0" w:rsidP="002A7B8A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</w:t>
            </w:r>
            <w:r w:rsidR="009B0D7F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n Ac</w:t>
            </w: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="009B0D7F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</w:t>
            </w: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ó</w:t>
            </w:r>
            <w:r w:rsidR="009B0D7F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n</w:t>
            </w:r>
            <w:r w:rsidR="004B4CF1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lanza los dados y saca</w:t>
            </w:r>
            <w:r w:rsidR="002E1A48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2A7B8A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5, 3, </w:t>
            </w: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y</w:t>
            </w:r>
            <w:r w:rsidR="002A7B8A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3</w:t>
            </w:r>
            <w:r w:rsidR="002E1A48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</w:t>
            </w:r>
            <w:r w:rsidR="002A7B8A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Necesita crear una ecuación igual a 1. Elige</w:t>
            </w:r>
            <w:r w:rsidR="002A7B8A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3 + 3 -5.</w:t>
            </w:r>
            <w:r w:rsidR="00AC7149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22185FA1" w14:textId="77777777" w:rsidR="000D60D4" w:rsidRPr="00EE2547" w:rsidRDefault="002A7B8A" w:rsidP="00EE2547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6DB0C" wp14:editId="6F0E34F9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36195</wp:posOffset>
                      </wp:positionV>
                      <wp:extent cx="2019300" cy="942975"/>
                      <wp:effectExtent l="0" t="0" r="19050" b="161925"/>
                      <wp:wrapNone/>
                      <wp:docPr id="17" name="Rounded Rectangular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42975"/>
                              </a:xfrm>
                              <a:prstGeom prst="wedgeRoundRectCallout">
                                <a:avLst>
                                  <a:gd name="adj1" fmla="val 1337"/>
                                  <a:gd name="adj2" fmla="val 61753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433E2" w14:textId="5F9F6A6F" w:rsidR="00A33BF2" w:rsidRPr="007161E0" w:rsidRDefault="007161E0" w:rsidP="00A33B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Saqué</w:t>
                                  </w:r>
                                  <w:r w:rsidR="00A33BF2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B24FF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3, 3, 5 </w:t>
                                  </w: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en mis dados. Voy a hacer mi ecuaci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ó</w:t>
                                  </w: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="00B24FF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  <w:r w:rsidR="002A7B8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3 + 3 = 6.  </w:t>
                                  </w: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Ahora</w:t>
                                  </w:r>
                                  <w:r w:rsidR="002A7B8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</w:t>
                                  </w: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puedo restar</w:t>
                                  </w:r>
                                  <w:r w:rsidR="002A7B8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5.  6 – 5 = 1</w:t>
                                  </w:r>
                                  <w:r w:rsidR="00B24FFA"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.  </w:t>
                                  </w:r>
                                  <w:r w:rsidRPr="007161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Puedo lanzar en el campo de s</w:t>
                                  </w:r>
                                  <w:r w:rsidR="005C2F6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ófbol.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6DB0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7" o:spid="_x0000_s1026" type="#_x0000_t62" style="position:absolute;margin-left:357.6pt;margin-top:2.85pt;width:159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" adj="11089,24139" fillcolor="#51c3f9 [3209]" strokecolor="#51c3f9 [3209]" strokeweight="1pt">
                      <v:textbox>
                        <w:txbxContent>
                          <w:p w14:paraId="1A6433E2" w14:textId="5F9F6A6F" w:rsidR="00A33BF2" w:rsidRPr="007161E0" w:rsidRDefault="007161E0" w:rsidP="00A33BF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Saqué</w:t>
                            </w:r>
                            <w:r w:rsidR="00A33BF2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24FF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3, 3, 5 </w:t>
                            </w: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en mis dados. Voy a hacer mi ecuaci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B24FF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2A7B8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3 + 3 = 6.  </w:t>
                            </w: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Ahora</w:t>
                            </w:r>
                            <w:r w:rsidR="002A7B8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puedo restar</w:t>
                            </w:r>
                            <w:r w:rsidR="002A7B8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5.  6 – 5 = 1</w:t>
                            </w:r>
                            <w:r w:rsidR="00B24FFA"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.  </w:t>
                            </w:r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Puedo lanzar en el campo de </w:t>
                            </w:r>
                            <w:proofErr w:type="spellStart"/>
                            <w:r w:rsidRPr="007161E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5C2F6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ófbol</w:t>
                            </w:r>
                            <w:proofErr w:type="spellEnd"/>
                            <w:r w:rsidR="005C2F60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0D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31797" wp14:editId="6A7CBB5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551814</wp:posOffset>
                      </wp:positionV>
                      <wp:extent cx="1485900" cy="552450"/>
                      <wp:effectExtent l="0" t="285750" r="0" b="2857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29818">
                                <a:off x="0" y="0"/>
                                <a:ext cx="14859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B2140" w14:textId="77777777" w:rsidR="00AC7149" w:rsidRDefault="00AC714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4772F7E" wp14:editId="2B65C433">
                                        <wp:extent cx="362954" cy="349885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390" cy="35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A24A0AE" wp14:editId="6A353057">
                                        <wp:extent cx="361950" cy="354061"/>
                                        <wp:effectExtent l="0" t="0" r="0" b="825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1" cy="358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58C60A3" wp14:editId="4563F753">
                                        <wp:extent cx="361950" cy="354061"/>
                                        <wp:effectExtent l="0" t="0" r="0" b="825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1" cy="358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31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36.6pt;margin-top:43.45pt;width:117pt;height:43.5pt;rotation:-19335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" filled="f" stroked="f" strokeweight=".5pt">
                      <v:textbox>
                        <w:txbxContent>
                          <w:p w14:paraId="289B2140" w14:textId="77777777" w:rsidR="00AC7149" w:rsidRDefault="00AC714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772F7E" wp14:editId="2B65C433">
                                  <wp:extent cx="362954" cy="34988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390" cy="35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24A0AE" wp14:editId="6A353057">
                                  <wp:extent cx="361950" cy="354061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1" cy="358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8C60A3" wp14:editId="4563F753">
                                  <wp:extent cx="361950" cy="354061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1" cy="358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F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B0CDC" wp14:editId="6499261E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1016000</wp:posOffset>
                      </wp:positionV>
                      <wp:extent cx="1228725" cy="12763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79B73" w14:textId="77777777" w:rsidR="00A33BF2" w:rsidRDefault="00A33BF2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7140824" wp14:editId="46891083">
                                        <wp:extent cx="876300" cy="1210359"/>
                                        <wp:effectExtent l="0" t="0" r="0" b="8890"/>
                                        <wp:docPr id="26" name="Picture 26" descr="Cute Little Gir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ute Little Gir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905" cy="123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0CDC" id="Text Box 16" o:spid="_x0000_s1028" type="#_x0000_t202" style="position:absolute;margin-left:401.85pt;margin-top:80pt;width:96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" filled="f" stroked="f" strokeweight=".5pt">
                      <v:textbox>
                        <w:txbxContent>
                          <w:p w14:paraId="4F079B73" w14:textId="77777777" w:rsidR="00A33BF2" w:rsidRDefault="00A33B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140824" wp14:editId="46891083">
                                  <wp:extent cx="876300" cy="1210359"/>
                                  <wp:effectExtent l="0" t="0" r="0" b="8890"/>
                                  <wp:docPr id="26" name="Picture 26" descr="Cute Little Gi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Little G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905" cy="123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54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</w:t>
            </w:r>
            <w:r w:rsidR="00581B54">
              <w:rPr>
                <w:noProof/>
                <w:lang w:eastAsia="en-US"/>
              </w:rPr>
              <w:drawing>
                <wp:inline distT="0" distB="0" distL="0" distR="0" wp14:anchorId="625830B3" wp14:editId="6C514121">
                  <wp:extent cx="2562225" cy="2293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3" cy="230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1476C" w14:textId="77777777" w:rsidR="00124E31" w:rsidRDefault="00124E31" w:rsidP="000D60D4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70C622C0" w14:textId="77777777" w:rsidR="00124E31" w:rsidRDefault="00124E31" w:rsidP="000D60D4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1C1955C5" w14:textId="47FDDAF7" w:rsidR="00887769" w:rsidRPr="007161E0" w:rsidRDefault="00887769" w:rsidP="000D60D4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4E08BB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4E08BB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4E08BB"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7161E0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12FC1579" w14:textId="41088DE3" w:rsidR="003B11BB" w:rsidRPr="007161E0" w:rsidRDefault="004E08BB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Requiera que se usen los tres dados.</w:t>
            </w:r>
          </w:p>
          <w:p w14:paraId="6BD0918E" w14:textId="3FC12BCF" w:rsidR="002E1A48" w:rsidRPr="007161E0" w:rsidRDefault="004E08BB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En vez de darle un tablero de juego a cada jugador, pídales que colaboren para conseguir</w:t>
            </w:r>
            <w:r w:rsidR="007161E0"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un hit</w:t>
            </w: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en cada posición. </w:t>
            </w:r>
          </w:p>
          <w:p w14:paraId="3B6CE32E" w14:textId="376ED657" w:rsidR="002E1A48" w:rsidRPr="007161E0" w:rsidRDefault="004E08BB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Use un dado de 10 lados.</w:t>
            </w:r>
          </w:p>
          <w:p w14:paraId="5B543972" w14:textId="1F43C053" w:rsidR="002E1A48" w:rsidRPr="007161E0" w:rsidRDefault="004E08BB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7161E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Permita que los estudiantes marquen posiciones en cualquier orden.</w:t>
            </w:r>
          </w:p>
          <w:p w14:paraId="492CAD2B" w14:textId="77777777" w:rsidR="000D60D4" w:rsidRPr="00887769" w:rsidRDefault="000D60D4" w:rsidP="000D60D4">
            <w:pPr>
              <w:pStyle w:val="ListParagraph"/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35FB9E6" w14:textId="77777777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425C" w14:textId="77777777" w:rsidR="00BC5C17" w:rsidRDefault="00BC5C17" w:rsidP="00D45945">
      <w:pPr>
        <w:spacing w:before="0" w:after="0" w:line="240" w:lineRule="auto"/>
      </w:pPr>
      <w:r>
        <w:separator/>
      </w:r>
    </w:p>
  </w:endnote>
  <w:endnote w:type="continuationSeparator" w:id="0">
    <w:p w14:paraId="2E91273A" w14:textId="77777777" w:rsidR="00BC5C17" w:rsidRDefault="00BC5C1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9DAA" w14:textId="77777777" w:rsidR="005A5D20" w:rsidRDefault="005A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0C48" w14:textId="2F67C957" w:rsidR="006D527F" w:rsidRDefault="00431B7D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CBA651C" wp14:editId="20DBD22C">
              <wp:simplePos x="0" y="0"/>
              <wp:positionH relativeFrom="page">
                <wp:posOffset>150495</wp:posOffset>
              </wp:positionH>
              <wp:positionV relativeFrom="paragraph">
                <wp:posOffset>-140970</wp:posOffset>
              </wp:positionV>
              <wp:extent cx="348551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15704" w14:textId="77777777" w:rsidR="006B75B7" w:rsidRPr="00CD6883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D6883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636402C0" w14:textId="60CE8174" w:rsidR="006B75B7" w:rsidRPr="005C3935" w:rsidRDefault="00431B7D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0ECA78D6" w14:textId="182FE5E4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431B7D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431B7D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r w:rsidR="005A5D2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431B7D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erechos </w:t>
                          </w:r>
                          <w:proofErr w:type="spellStart"/>
                          <w:r w:rsidR="005A5D2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431B7D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ados</w:t>
                          </w:r>
                          <w:proofErr w:type="spellEnd"/>
                          <w:r w:rsidR="00431B7D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A6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.85pt;margin-top:-11.1pt;width:274.4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" filled="f" stroked="f">
              <v:textbox>
                <w:txbxContent>
                  <w:p w14:paraId="39B15704" w14:textId="77777777" w:rsidR="006B75B7" w:rsidRPr="00CD6883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CD6883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636402C0" w14:textId="60CE8174" w:rsidR="006B75B7" w:rsidRPr="005C3935" w:rsidRDefault="00431B7D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0ECA78D6" w14:textId="182FE5E4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431B7D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431B7D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r w:rsidR="005A5D20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431B7D">
                      <w:rPr>
                        <w:rFonts w:ascii="Calibri" w:hAnsi="Calibri" w:cs="Calibri"/>
                        <w:color w:val="FFFFFF" w:themeColor="background1"/>
                      </w:rPr>
                      <w:t xml:space="preserve">erechos </w:t>
                    </w:r>
                    <w:proofErr w:type="spellStart"/>
                    <w:r w:rsidR="005A5D20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431B7D">
                      <w:rPr>
                        <w:rFonts w:ascii="Calibri" w:hAnsi="Calibri" w:cs="Calibri"/>
                        <w:color w:val="FFFFFF" w:themeColor="background1"/>
                      </w:rPr>
                      <w:t>ados</w:t>
                    </w:r>
                    <w:proofErr w:type="spellEnd"/>
                    <w:r w:rsidR="00431B7D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1000E">
      <w:rPr>
        <w:rFonts w:ascii="Times New Roman" w:eastAsiaTheme="minorEastAsia" w:hAnsi="Times New Roman" w:cs="Times New Roman"/>
        <w:noProof/>
        <w:color w:val="auto"/>
        <w:kern w:val="0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685DFE" wp14:editId="396CF4EB">
              <wp:simplePos x="0" y="0"/>
              <wp:positionH relativeFrom="column">
                <wp:posOffset>3781425</wp:posOffset>
              </wp:positionH>
              <wp:positionV relativeFrom="paragraph">
                <wp:posOffset>250825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A163A" w14:textId="77777777" w:rsidR="0051000E" w:rsidRDefault="0051000E" w:rsidP="0051000E">
                          <w:r>
                            <w:rPr>
                              <w:rFonts w:eastAsiaTheme="minorEastAsia"/>
                              <w:noProof/>
                              <w:color w:val="auto"/>
                              <w:kern w:val="0"/>
                              <w:lang w:eastAsia="en-US"/>
                            </w:rPr>
                            <w:drawing>
                              <wp:inline distT="0" distB="0" distL="0" distR="0" wp14:anchorId="00E2981B" wp14:editId="0FF204DA">
                                <wp:extent cx="800100" cy="171450"/>
                                <wp:effectExtent l="0" t="0" r="0" b="0"/>
                                <wp:docPr id="8" name="Picture 8" descr="UL_signature_white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UL_signature_white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85DFE" id="Text Box 11" o:spid="_x0000_s1031" type="#_x0000_t202" style="position:absolute;margin-left:297.75pt;margin-top:19.75pt;width:87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" filled="f" stroked="f" strokeweight=".5pt">
              <v:textbox>
                <w:txbxContent>
                  <w:p w14:paraId="01FA163A" w14:textId="77777777" w:rsidR="0051000E" w:rsidRDefault="0051000E" w:rsidP="0051000E">
                    <w:r>
                      <w:rPr>
                        <w:rFonts w:eastAsiaTheme="minorEastAsia"/>
                        <w:noProof/>
                        <w:color w:val="auto"/>
                        <w:kern w:val="0"/>
                        <w:lang w:eastAsia="en-US"/>
                      </w:rPr>
                      <w:drawing>
                        <wp:inline distT="0" distB="0" distL="0" distR="0" wp14:anchorId="00E2981B" wp14:editId="0FF204DA">
                          <wp:extent cx="800100" cy="171450"/>
                          <wp:effectExtent l="0" t="0" r="0" b="0"/>
                          <wp:docPr id="8" name="Picture 8" descr="UL_signature_white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UL_signature_white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6A3F384F" wp14:editId="1660153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7F1A31F2" wp14:editId="2AFB0AC0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7BD828B6" wp14:editId="2E9EBA77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C113" w14:textId="77777777" w:rsidR="005A5D20" w:rsidRDefault="005A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7DFE" w14:textId="77777777" w:rsidR="00BC5C17" w:rsidRDefault="00BC5C1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897D1B9" w14:textId="77777777" w:rsidR="00BC5C17" w:rsidRDefault="00BC5C1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AFEC" w14:textId="77777777" w:rsidR="005A5D20" w:rsidRDefault="005A5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570F75D" w14:textId="77777777" w:rsidTr="00E834B7">
      <w:trPr>
        <w:trHeight w:val="360"/>
      </w:trPr>
      <w:tc>
        <w:tcPr>
          <w:tcW w:w="3381" w:type="dxa"/>
        </w:tcPr>
        <w:p w14:paraId="7B84F004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053196F" wp14:editId="7F038A44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46690C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45DC55D4" wp14:editId="30D57B0F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8DECE83" wp14:editId="66A525D2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A8C5E6" wp14:editId="2DBCF5E0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5316CBD" wp14:editId="14256AC0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A7D044A" wp14:editId="291A8218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5F8D0D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8FDAC41" wp14:editId="36C63C2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34B5DB7" w14:textId="68305C8A" w:rsidR="006B75B7" w:rsidRPr="00431B7D" w:rsidRDefault="00431B7D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 xml:space="preserve">Hits de </w:t>
                                </w:r>
                                <w:proofErr w:type="spellStart"/>
                                <w:r w:rsidR="00EF08C1"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S</w:t>
                                </w:r>
                                <w:r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ó</w:t>
                                </w:r>
                                <w:r w:rsidR="00EF08C1"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fb</w:t>
                                </w:r>
                                <w:r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o</w:t>
                                </w:r>
                                <w:r w:rsidR="00EF08C1" w:rsidRPr="00431B7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l</w:t>
                                </w:r>
                                <w:proofErr w:type="spellEnd"/>
                              </w:p>
                              <w:p w14:paraId="4D56ED14" w14:textId="20D9D56D" w:rsidR="006B75B7" w:rsidRPr="006B75B7" w:rsidRDefault="00B150CE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431B7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EF08C1" w:rsidRPr="006A31B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41</w:t>
                                </w:r>
                                <w:r w:rsidR="00CD6883" w:rsidRPr="006A31B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CD688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D6883" w:rsidRPr="00CD6883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8FDAC41" id="Shape 61" o:spid="_x0000_s1029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134B5DB7" w14:textId="68305C8A" w:rsidR="006B75B7" w:rsidRPr="00431B7D" w:rsidRDefault="00431B7D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 xml:space="preserve">Hits de </w:t>
                          </w:r>
                          <w:proofErr w:type="spellStart"/>
                          <w:r w:rsidR="00EF08C1"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S</w:t>
                          </w:r>
                          <w:r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ó</w:t>
                          </w:r>
                          <w:r w:rsidR="00EF08C1"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fb</w:t>
                          </w:r>
                          <w:r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o</w:t>
                          </w:r>
                          <w:r w:rsidR="00EF08C1" w:rsidRPr="00431B7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l</w:t>
                          </w:r>
                          <w:proofErr w:type="spellEnd"/>
                        </w:p>
                        <w:p w14:paraId="4D56ED14" w14:textId="20D9D56D" w:rsidR="006B75B7" w:rsidRPr="006B75B7" w:rsidRDefault="00B150CE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31B7D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EF08C1" w:rsidRPr="006A31B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41</w:t>
                          </w:r>
                          <w:r w:rsidR="00CD6883" w:rsidRPr="006A31B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CD688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CD6883" w:rsidRPr="00CD6883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9CE7F27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FDF4BC" wp14:editId="42A2D153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20E46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452EE5" wp14:editId="28250DEA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0939443" wp14:editId="28ABA8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0DB16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E097" w14:textId="77777777" w:rsidR="005A5D20" w:rsidRDefault="005A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C770AEA6"/>
    <w:lvl w:ilvl="0" w:tplc="9ADEB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ADE"/>
    <w:multiLevelType w:val="hybridMultilevel"/>
    <w:tmpl w:val="4C8A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D7"/>
    <w:multiLevelType w:val="hybridMultilevel"/>
    <w:tmpl w:val="BF14F202"/>
    <w:lvl w:ilvl="0" w:tplc="EE4A2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12A0"/>
    <w:rsid w:val="00083BAA"/>
    <w:rsid w:val="000C52DE"/>
    <w:rsid w:val="000C6274"/>
    <w:rsid w:val="000D3337"/>
    <w:rsid w:val="000D60D4"/>
    <w:rsid w:val="00124E31"/>
    <w:rsid w:val="0016669E"/>
    <w:rsid w:val="001766D6"/>
    <w:rsid w:val="001B6173"/>
    <w:rsid w:val="001E4310"/>
    <w:rsid w:val="0020300E"/>
    <w:rsid w:val="00231C21"/>
    <w:rsid w:val="0025436F"/>
    <w:rsid w:val="00260E53"/>
    <w:rsid w:val="00273D32"/>
    <w:rsid w:val="002941F6"/>
    <w:rsid w:val="002A01AD"/>
    <w:rsid w:val="002A3AF9"/>
    <w:rsid w:val="002A7B8A"/>
    <w:rsid w:val="002E1A48"/>
    <w:rsid w:val="002E4622"/>
    <w:rsid w:val="003444BE"/>
    <w:rsid w:val="003517B4"/>
    <w:rsid w:val="00367417"/>
    <w:rsid w:val="003936EF"/>
    <w:rsid w:val="003B11BB"/>
    <w:rsid w:val="003D0119"/>
    <w:rsid w:val="003E24DF"/>
    <w:rsid w:val="003E75C2"/>
    <w:rsid w:val="004037D3"/>
    <w:rsid w:val="00431B7D"/>
    <w:rsid w:val="00444C4F"/>
    <w:rsid w:val="004A2B0D"/>
    <w:rsid w:val="004B24F2"/>
    <w:rsid w:val="004B4CF1"/>
    <w:rsid w:val="004E08BB"/>
    <w:rsid w:val="004E7E10"/>
    <w:rsid w:val="0051000E"/>
    <w:rsid w:val="00535FED"/>
    <w:rsid w:val="00563742"/>
    <w:rsid w:val="00564809"/>
    <w:rsid w:val="00564CF5"/>
    <w:rsid w:val="00581B54"/>
    <w:rsid w:val="00586CAE"/>
    <w:rsid w:val="00592BD8"/>
    <w:rsid w:val="00597E25"/>
    <w:rsid w:val="005A5D20"/>
    <w:rsid w:val="005B3083"/>
    <w:rsid w:val="005C2210"/>
    <w:rsid w:val="005C2F60"/>
    <w:rsid w:val="005C3935"/>
    <w:rsid w:val="006127BB"/>
    <w:rsid w:val="00615018"/>
    <w:rsid w:val="0062123A"/>
    <w:rsid w:val="00636A98"/>
    <w:rsid w:val="00646E75"/>
    <w:rsid w:val="006A31BD"/>
    <w:rsid w:val="006B75B7"/>
    <w:rsid w:val="006C393A"/>
    <w:rsid w:val="006D527F"/>
    <w:rsid w:val="006F6F10"/>
    <w:rsid w:val="00714186"/>
    <w:rsid w:val="007161E0"/>
    <w:rsid w:val="00732647"/>
    <w:rsid w:val="007462C6"/>
    <w:rsid w:val="00783E79"/>
    <w:rsid w:val="007B5AE8"/>
    <w:rsid w:val="007F5192"/>
    <w:rsid w:val="008102F7"/>
    <w:rsid w:val="00856F4C"/>
    <w:rsid w:val="008640C5"/>
    <w:rsid w:val="008731A0"/>
    <w:rsid w:val="00887769"/>
    <w:rsid w:val="00891462"/>
    <w:rsid w:val="008A01EC"/>
    <w:rsid w:val="008F7FBD"/>
    <w:rsid w:val="00912CCB"/>
    <w:rsid w:val="009474E4"/>
    <w:rsid w:val="009B0D7F"/>
    <w:rsid w:val="00A11A20"/>
    <w:rsid w:val="00A33BF2"/>
    <w:rsid w:val="00A40C0B"/>
    <w:rsid w:val="00A96CF8"/>
    <w:rsid w:val="00AB4269"/>
    <w:rsid w:val="00AB709D"/>
    <w:rsid w:val="00AC7149"/>
    <w:rsid w:val="00AF1A91"/>
    <w:rsid w:val="00B06D55"/>
    <w:rsid w:val="00B150CE"/>
    <w:rsid w:val="00B24FFA"/>
    <w:rsid w:val="00B50294"/>
    <w:rsid w:val="00BA6A90"/>
    <w:rsid w:val="00BC5C17"/>
    <w:rsid w:val="00C05115"/>
    <w:rsid w:val="00C35BA4"/>
    <w:rsid w:val="00C70786"/>
    <w:rsid w:val="00C77F4D"/>
    <w:rsid w:val="00C8222A"/>
    <w:rsid w:val="00CA2C45"/>
    <w:rsid w:val="00CD20EF"/>
    <w:rsid w:val="00CD6883"/>
    <w:rsid w:val="00D07A6D"/>
    <w:rsid w:val="00D17AE8"/>
    <w:rsid w:val="00D31AC4"/>
    <w:rsid w:val="00D34C6A"/>
    <w:rsid w:val="00D40A46"/>
    <w:rsid w:val="00D45945"/>
    <w:rsid w:val="00D66593"/>
    <w:rsid w:val="00D67F4C"/>
    <w:rsid w:val="00DA3535"/>
    <w:rsid w:val="00DF536E"/>
    <w:rsid w:val="00E14C36"/>
    <w:rsid w:val="00E21A57"/>
    <w:rsid w:val="00E27663"/>
    <w:rsid w:val="00E27B46"/>
    <w:rsid w:val="00E55D74"/>
    <w:rsid w:val="00E6540C"/>
    <w:rsid w:val="00E7034C"/>
    <w:rsid w:val="00E81E2A"/>
    <w:rsid w:val="00E834B7"/>
    <w:rsid w:val="00EC4F0E"/>
    <w:rsid w:val="00EE0952"/>
    <w:rsid w:val="00EE2547"/>
    <w:rsid w:val="00EF08C1"/>
    <w:rsid w:val="00F3081C"/>
    <w:rsid w:val="00F957A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83E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3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0.png"/><Relationship Id="rId1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53430-3727-4AE9-8CA3-CA76C6168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2021-09-26T14:47:00Z</dcterms:created>
  <dcterms:modified xsi:type="dcterms:W3CDTF">2021-09-26T14:47:00Z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